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4C6B5" w14:textId="56DAD105" w:rsidR="002705F8" w:rsidRPr="000C5C9B" w:rsidRDefault="00151F6B" w:rsidP="00AD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4"/>
        </w:rPr>
        <w:sectPr w:rsidR="002705F8" w:rsidRPr="000C5C9B" w:rsidSect="00151F6B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color w:val="0070C0"/>
          <w:sz w:val="44"/>
        </w:rPr>
        <w:t>Accounting Example 2</w:t>
      </w:r>
    </w:p>
    <w:p w14:paraId="37C33715" w14:textId="3F9EBFBF" w:rsidR="00D44578" w:rsidRPr="001600A8" w:rsidRDefault="00151F6B" w:rsidP="001600A8">
      <w:pPr>
        <w:tabs>
          <w:tab w:val="right" w:pos="108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D44578" w:rsidRPr="001600A8" w:rsidSect="00151F6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a-accounting.3</w:t>
      </w:r>
      <w:r w:rsidR="00C01F08" w:rsidRPr="001600A8">
        <w:rPr>
          <w:rFonts w:ascii="Times New Roman" w:hAnsi="Times New Roman" w:cs="Times New Roman"/>
          <w:sz w:val="20"/>
          <w:szCs w:val="20"/>
        </w:rPr>
        <w:t>@onu.edu</w:t>
      </w:r>
      <w:r w:rsidR="001600A8" w:rsidRPr="001600A8">
        <w:rPr>
          <w:rFonts w:ascii="Times New Roman" w:hAnsi="Times New Roman" w:cs="Times New Roman"/>
          <w:sz w:val="20"/>
          <w:szCs w:val="20"/>
        </w:rPr>
        <w:t xml:space="preserve"> • (937)</w:t>
      </w:r>
      <w:r>
        <w:rPr>
          <w:rFonts w:ascii="Times New Roman" w:hAnsi="Times New Roman" w:cs="Times New Roman"/>
          <w:sz w:val="20"/>
          <w:szCs w:val="20"/>
        </w:rPr>
        <w:t xml:space="preserve"> 444</w:t>
      </w:r>
      <w:r w:rsidR="001600A8" w:rsidRPr="001600A8">
        <w:rPr>
          <w:rFonts w:ascii="Times New Roman" w:hAnsi="Times New Roman" w:cs="Times New Roman"/>
          <w:sz w:val="20"/>
          <w:szCs w:val="20"/>
        </w:rPr>
        <w:t>-</w:t>
      </w:r>
      <w:r w:rsidR="001600A8" w:rsidRPr="001600A8">
        <w:rPr>
          <w:rFonts w:ascii="Times New Roman" w:hAnsi="Times New Roman" w:cs="Times New Roman"/>
          <w:sz w:val="20"/>
          <w:szCs w:val="20"/>
        </w:rPr>
        <w:t xml:space="preserve">5240 • </w:t>
      </w:r>
      <w:r w:rsidR="001600A8" w:rsidRPr="001600A8">
        <w:rPr>
          <w:rFonts w:ascii="Times New Roman" w:hAnsi="Times New Roman" w:cs="Times New Roman"/>
          <w:sz w:val="20"/>
          <w:szCs w:val="20"/>
        </w:rPr>
        <w:t xml:space="preserve">Piqua, OH </w:t>
      </w:r>
    </w:p>
    <w:p w14:paraId="2651B1F8" w14:textId="6600DFB3" w:rsidR="00E710D7" w:rsidRPr="001600A8" w:rsidRDefault="000C5C9B" w:rsidP="001600A8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600A8">
        <w:rPr>
          <w:rFonts w:ascii="Times New Roman" w:hAnsi="Times New Roman" w:cs="Times New Roman"/>
          <w:sz w:val="16"/>
          <w:szCs w:val="16"/>
        </w:rPr>
        <w:tab/>
      </w:r>
    </w:p>
    <w:p w14:paraId="185E0722" w14:textId="77777777" w:rsidR="001600A8" w:rsidRPr="001600A8" w:rsidRDefault="001600A8" w:rsidP="001600A8">
      <w:pPr>
        <w:spacing w:after="0" w:line="240" w:lineRule="auto"/>
        <w:rPr>
          <w:rFonts w:ascii="Times New Roman" w:hAnsi="Times New Roman" w:cs="Times New Roman"/>
          <w:b/>
          <w:color w:val="0070C0"/>
          <w:sz w:val="16"/>
          <w:szCs w:val="16"/>
        </w:rPr>
        <w:sectPr w:rsidR="001600A8" w:rsidRPr="001600A8" w:rsidSect="00151F6B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40256537" w14:textId="3554FC41" w:rsidR="001259DB" w:rsidRPr="001600A8" w:rsidRDefault="001259DB" w:rsidP="00D44578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mallCaps/>
          <w:color w:val="0070C0"/>
        </w:rPr>
      </w:pPr>
      <w:r w:rsidRPr="001600A8">
        <w:rPr>
          <w:rFonts w:ascii="Times New Roman" w:hAnsi="Times New Roman" w:cs="Times New Roman"/>
          <w:b/>
          <w:smallCaps/>
          <w:color w:val="0070C0"/>
        </w:rPr>
        <w:t>Education</w:t>
      </w:r>
    </w:p>
    <w:p w14:paraId="75A8C61E" w14:textId="4FB3F5D4" w:rsidR="001259DB" w:rsidRPr="001600A8" w:rsidRDefault="00D47C70" w:rsidP="001600A8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00A8">
        <w:rPr>
          <w:rFonts w:ascii="Times New Roman" w:hAnsi="Times New Roman" w:cs="Times New Roman"/>
          <w:b/>
          <w:i/>
          <w:sz w:val="20"/>
          <w:szCs w:val="20"/>
        </w:rPr>
        <w:t>Bachelor of Science in Business Administration</w:t>
      </w:r>
      <w:r w:rsidR="00892202" w:rsidRPr="001600A8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1600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2202" w:rsidRPr="001600A8">
        <w:rPr>
          <w:rFonts w:ascii="Times New Roman" w:hAnsi="Times New Roman" w:cs="Times New Roman"/>
          <w:b/>
          <w:sz w:val="20"/>
          <w:szCs w:val="20"/>
        </w:rPr>
        <w:t>Accounting (Accredited by AACSB-International)</w:t>
      </w:r>
      <w:r w:rsidR="001600A8">
        <w:rPr>
          <w:rFonts w:ascii="Times New Roman" w:hAnsi="Times New Roman" w:cs="Times New Roman"/>
          <w:b/>
          <w:sz w:val="20"/>
          <w:szCs w:val="20"/>
        </w:rPr>
        <w:tab/>
      </w:r>
      <w:r w:rsidR="00892202" w:rsidRPr="001600A8">
        <w:rPr>
          <w:rFonts w:ascii="Times New Roman" w:hAnsi="Times New Roman" w:cs="Times New Roman"/>
          <w:sz w:val="20"/>
          <w:szCs w:val="20"/>
        </w:rPr>
        <w:t>May 20</w:t>
      </w:r>
      <w:r w:rsidR="00151F6B">
        <w:rPr>
          <w:rFonts w:ascii="Times New Roman" w:hAnsi="Times New Roman" w:cs="Times New Roman"/>
          <w:sz w:val="20"/>
          <w:szCs w:val="20"/>
        </w:rPr>
        <w:t>xx</w:t>
      </w:r>
    </w:p>
    <w:p w14:paraId="0F8F08F8" w14:textId="1F907292" w:rsidR="00892202" w:rsidRPr="001600A8" w:rsidRDefault="00892202" w:rsidP="0089220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0A8">
        <w:rPr>
          <w:rFonts w:ascii="Times New Roman" w:hAnsi="Times New Roman" w:cs="Times New Roman"/>
          <w:sz w:val="20"/>
          <w:szCs w:val="20"/>
        </w:rPr>
        <w:t>Minor: Finance</w:t>
      </w:r>
    </w:p>
    <w:p w14:paraId="3676C5EC" w14:textId="071F83AA" w:rsidR="00000919" w:rsidRPr="001600A8" w:rsidRDefault="001259DB" w:rsidP="001600A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600A8">
        <w:rPr>
          <w:rFonts w:ascii="Times New Roman" w:hAnsi="Times New Roman" w:cs="Times New Roman"/>
          <w:b/>
          <w:sz w:val="20"/>
          <w:szCs w:val="20"/>
        </w:rPr>
        <w:t xml:space="preserve">James F. </w:t>
      </w:r>
      <w:proofErr w:type="spellStart"/>
      <w:r w:rsidRPr="001600A8">
        <w:rPr>
          <w:rFonts w:ascii="Times New Roman" w:hAnsi="Times New Roman" w:cs="Times New Roman"/>
          <w:b/>
          <w:sz w:val="20"/>
          <w:szCs w:val="20"/>
        </w:rPr>
        <w:t>Dicke</w:t>
      </w:r>
      <w:proofErr w:type="spellEnd"/>
      <w:r w:rsidRPr="001600A8">
        <w:rPr>
          <w:rFonts w:ascii="Times New Roman" w:hAnsi="Times New Roman" w:cs="Times New Roman"/>
          <w:b/>
          <w:sz w:val="20"/>
          <w:szCs w:val="20"/>
        </w:rPr>
        <w:t xml:space="preserve"> College of Business Administration</w:t>
      </w:r>
      <w:r w:rsidR="001600A8" w:rsidRPr="001600A8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92202" w:rsidRPr="001600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Ohio Northern University</w:t>
      </w:r>
    </w:p>
    <w:p w14:paraId="0C6206A7" w14:textId="77777777" w:rsidR="001600A8" w:rsidRPr="001600A8" w:rsidRDefault="001600A8" w:rsidP="00646CB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6E51A23E" w14:textId="5B52A3C8" w:rsidR="00A831BB" w:rsidRPr="001600A8" w:rsidRDefault="00F43925" w:rsidP="00646CB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mallCaps/>
          <w:color w:val="0070C0"/>
        </w:rPr>
      </w:pPr>
      <w:r w:rsidRPr="001600A8">
        <w:rPr>
          <w:rFonts w:ascii="Times New Roman" w:hAnsi="Times New Roman" w:cs="Times New Roman"/>
          <w:b/>
          <w:smallCaps/>
          <w:color w:val="0070C0"/>
        </w:rPr>
        <w:t>Related Experience</w:t>
      </w:r>
    </w:p>
    <w:p w14:paraId="1706605C" w14:textId="3A010CE9" w:rsidR="00646CB6" w:rsidRPr="001600A8" w:rsidRDefault="001600A8" w:rsidP="006B1448">
      <w:pPr>
        <w:pStyle w:val="spanpaddedlineParagraph"/>
        <w:tabs>
          <w:tab w:val="right" w:pos="10800"/>
        </w:tabs>
        <w:spacing w:line="240" w:lineRule="auto"/>
        <w:rPr>
          <w:rFonts w:eastAsiaTheme="minorHAnsi"/>
          <w:sz w:val="20"/>
          <w:szCs w:val="20"/>
        </w:rPr>
      </w:pPr>
      <w:r w:rsidRPr="001600A8">
        <w:rPr>
          <w:rFonts w:eastAsiaTheme="minorHAnsi"/>
          <w:i/>
          <w:sz w:val="20"/>
          <w:szCs w:val="20"/>
        </w:rPr>
        <w:t>Paid Summer Internship</w:t>
      </w:r>
      <w:r>
        <w:rPr>
          <w:rFonts w:eastAsiaTheme="minorHAnsi"/>
          <w:i/>
          <w:sz w:val="20"/>
          <w:szCs w:val="20"/>
        </w:rPr>
        <w:t xml:space="preserve">, </w:t>
      </w:r>
      <w:proofErr w:type="spellStart"/>
      <w:r w:rsidR="00646CB6" w:rsidRPr="001600A8">
        <w:rPr>
          <w:rFonts w:eastAsiaTheme="minorHAnsi"/>
          <w:b/>
          <w:sz w:val="20"/>
          <w:szCs w:val="20"/>
        </w:rPr>
        <w:t>Siemann</w:t>
      </w:r>
      <w:proofErr w:type="spellEnd"/>
      <w:r w:rsidR="00646CB6" w:rsidRPr="001600A8">
        <w:rPr>
          <w:rFonts w:eastAsiaTheme="minorHAnsi"/>
          <w:b/>
          <w:sz w:val="20"/>
          <w:szCs w:val="20"/>
        </w:rPr>
        <w:t xml:space="preserve"> &amp; Associates</w:t>
      </w:r>
      <w:r w:rsidR="00646CB6" w:rsidRPr="001600A8">
        <w:rPr>
          <w:rFonts w:eastAsiaTheme="minorHAnsi"/>
          <w:sz w:val="20"/>
          <w:szCs w:val="20"/>
        </w:rPr>
        <w:t xml:space="preserve"> </w:t>
      </w:r>
      <w:r w:rsidR="006B5737" w:rsidRPr="001600A8">
        <w:rPr>
          <w:rFonts w:eastAsiaTheme="minorHAnsi"/>
          <w:sz w:val="20"/>
          <w:szCs w:val="20"/>
        </w:rPr>
        <w:t>Dayton</w:t>
      </w:r>
      <w:r w:rsidR="00646CB6" w:rsidRPr="001600A8">
        <w:rPr>
          <w:rFonts w:eastAsiaTheme="minorHAnsi"/>
          <w:sz w:val="20"/>
          <w:szCs w:val="20"/>
        </w:rPr>
        <w:t xml:space="preserve">, </w:t>
      </w:r>
      <w:r w:rsidR="00615B09" w:rsidRPr="001600A8">
        <w:rPr>
          <w:rFonts w:eastAsiaTheme="minorHAnsi"/>
          <w:sz w:val="20"/>
          <w:szCs w:val="20"/>
        </w:rPr>
        <w:t xml:space="preserve">OH </w:t>
      </w:r>
      <w:r>
        <w:rPr>
          <w:rFonts w:eastAsiaTheme="minorHAnsi"/>
          <w:sz w:val="20"/>
          <w:szCs w:val="20"/>
        </w:rPr>
        <w:tab/>
        <w:t>J</w:t>
      </w:r>
      <w:r w:rsidR="00615B09" w:rsidRPr="001600A8">
        <w:rPr>
          <w:rFonts w:eastAsiaTheme="minorHAnsi"/>
          <w:sz w:val="20"/>
          <w:szCs w:val="20"/>
        </w:rPr>
        <w:t>une 20</w:t>
      </w:r>
      <w:r w:rsidR="00151F6B">
        <w:rPr>
          <w:rFonts w:eastAsiaTheme="minorHAnsi"/>
          <w:sz w:val="20"/>
          <w:szCs w:val="20"/>
        </w:rPr>
        <w:t>XX</w:t>
      </w:r>
      <w:r w:rsidR="00615B09" w:rsidRPr="001600A8">
        <w:rPr>
          <w:rFonts w:eastAsiaTheme="minorHAnsi"/>
          <w:sz w:val="20"/>
          <w:szCs w:val="20"/>
        </w:rPr>
        <w:t>-July 20</w:t>
      </w:r>
      <w:r w:rsidR="00151F6B">
        <w:rPr>
          <w:rFonts w:eastAsiaTheme="minorHAnsi"/>
          <w:sz w:val="20"/>
          <w:szCs w:val="20"/>
        </w:rPr>
        <w:t>XX</w:t>
      </w:r>
    </w:p>
    <w:p w14:paraId="625F4427" w14:textId="3D74206F" w:rsidR="00193C5B" w:rsidRPr="001600A8" w:rsidRDefault="00193C5B" w:rsidP="00EB3B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0A8">
        <w:rPr>
          <w:rFonts w:ascii="Times New Roman" w:hAnsi="Times New Roman" w:cs="Times New Roman"/>
          <w:sz w:val="20"/>
          <w:szCs w:val="20"/>
        </w:rPr>
        <w:t xml:space="preserve">Cataloged receipts into Excel software to </w:t>
      </w:r>
      <w:r w:rsidR="001600A8">
        <w:rPr>
          <w:rFonts w:ascii="Times New Roman" w:hAnsi="Times New Roman" w:cs="Times New Roman"/>
          <w:sz w:val="20"/>
          <w:szCs w:val="20"/>
        </w:rPr>
        <w:t>update</w:t>
      </w:r>
      <w:r w:rsidR="001600A8" w:rsidRPr="001600A8">
        <w:rPr>
          <w:rFonts w:ascii="Times New Roman" w:hAnsi="Times New Roman" w:cs="Times New Roman"/>
          <w:sz w:val="20"/>
          <w:szCs w:val="20"/>
        </w:rPr>
        <w:t xml:space="preserve"> </w:t>
      </w:r>
      <w:r w:rsidRPr="001600A8">
        <w:rPr>
          <w:rFonts w:ascii="Times New Roman" w:hAnsi="Times New Roman" w:cs="Times New Roman"/>
          <w:sz w:val="20"/>
          <w:szCs w:val="20"/>
        </w:rPr>
        <w:t>expenses and invoices as well as enter</w:t>
      </w:r>
      <w:r w:rsidR="001600A8">
        <w:rPr>
          <w:rFonts w:ascii="Times New Roman" w:hAnsi="Times New Roman" w:cs="Times New Roman"/>
          <w:sz w:val="20"/>
          <w:szCs w:val="20"/>
        </w:rPr>
        <w:t>ed</w:t>
      </w:r>
      <w:r w:rsidRPr="001600A8">
        <w:rPr>
          <w:rFonts w:ascii="Times New Roman" w:hAnsi="Times New Roman" w:cs="Times New Roman"/>
          <w:sz w:val="20"/>
          <w:szCs w:val="20"/>
        </w:rPr>
        <w:t xml:space="preserve"> payments, account information, and case information into computer system</w:t>
      </w:r>
    </w:p>
    <w:p w14:paraId="7BC6670D" w14:textId="2FC3202C" w:rsidR="00193C5B" w:rsidRPr="001600A8" w:rsidRDefault="00193C5B" w:rsidP="00EB3B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0A8">
        <w:rPr>
          <w:rFonts w:ascii="Times New Roman" w:hAnsi="Times New Roman" w:cs="Times New Roman"/>
          <w:sz w:val="20"/>
          <w:szCs w:val="20"/>
        </w:rPr>
        <w:t xml:space="preserve">Resolved file organization </w:t>
      </w:r>
      <w:proofErr w:type="gramStart"/>
      <w:r w:rsidRPr="001600A8">
        <w:rPr>
          <w:rFonts w:ascii="Times New Roman" w:hAnsi="Times New Roman" w:cs="Times New Roman"/>
          <w:sz w:val="20"/>
          <w:szCs w:val="20"/>
        </w:rPr>
        <w:t>problem</w:t>
      </w:r>
      <w:r w:rsidR="001600A8">
        <w:rPr>
          <w:rFonts w:ascii="Times New Roman" w:hAnsi="Times New Roman" w:cs="Times New Roman"/>
          <w:sz w:val="20"/>
          <w:szCs w:val="20"/>
        </w:rPr>
        <w:t>;</w:t>
      </w:r>
      <w:r w:rsidRPr="001600A8">
        <w:rPr>
          <w:rFonts w:ascii="Times New Roman" w:hAnsi="Times New Roman" w:cs="Times New Roman"/>
          <w:sz w:val="20"/>
          <w:szCs w:val="20"/>
        </w:rPr>
        <w:t xml:space="preserve">  implement</w:t>
      </w:r>
      <w:r w:rsidR="001600A8">
        <w:rPr>
          <w:rFonts w:ascii="Times New Roman" w:hAnsi="Times New Roman" w:cs="Times New Roman"/>
          <w:sz w:val="20"/>
          <w:szCs w:val="20"/>
        </w:rPr>
        <w:t>ed</w:t>
      </w:r>
      <w:proofErr w:type="gramEnd"/>
      <w:r w:rsidRPr="001600A8">
        <w:rPr>
          <w:rFonts w:ascii="Times New Roman" w:hAnsi="Times New Roman" w:cs="Times New Roman"/>
          <w:sz w:val="20"/>
          <w:szCs w:val="20"/>
        </w:rPr>
        <w:t xml:space="preserve"> folder system and analyz</w:t>
      </w:r>
      <w:r w:rsidR="001600A8">
        <w:rPr>
          <w:rFonts w:ascii="Times New Roman" w:hAnsi="Times New Roman" w:cs="Times New Roman"/>
          <w:sz w:val="20"/>
          <w:szCs w:val="20"/>
        </w:rPr>
        <w:t>ed</w:t>
      </w:r>
      <w:r w:rsidRPr="001600A8">
        <w:rPr>
          <w:rFonts w:ascii="Times New Roman" w:hAnsi="Times New Roman" w:cs="Times New Roman"/>
          <w:sz w:val="20"/>
          <w:szCs w:val="20"/>
        </w:rPr>
        <w:t xml:space="preserve"> case documents for appropriate distribution and filing</w:t>
      </w:r>
    </w:p>
    <w:p w14:paraId="056C6A97" w14:textId="35A7C71F" w:rsidR="00193C5B" w:rsidRPr="001600A8" w:rsidRDefault="00193C5B" w:rsidP="00EB3B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0A8">
        <w:rPr>
          <w:rFonts w:ascii="Times New Roman" w:hAnsi="Times New Roman" w:cs="Times New Roman"/>
          <w:sz w:val="20"/>
          <w:szCs w:val="20"/>
        </w:rPr>
        <w:t>Attended court hearings to aid lawyers and gain communication experience</w:t>
      </w:r>
    </w:p>
    <w:p w14:paraId="2B41E8EA" w14:textId="6BB5FCEB" w:rsidR="00193C5B" w:rsidRPr="001600A8" w:rsidRDefault="00193C5B" w:rsidP="00EB3B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600A8">
        <w:rPr>
          <w:rFonts w:ascii="Times New Roman" w:hAnsi="Times New Roman" w:cs="Times New Roman"/>
          <w:sz w:val="20"/>
          <w:szCs w:val="20"/>
        </w:rPr>
        <w:t>Navigated  Quick</w:t>
      </w:r>
      <w:proofErr w:type="gramEnd"/>
      <w:r w:rsidRPr="001600A8">
        <w:rPr>
          <w:rFonts w:ascii="Times New Roman" w:hAnsi="Times New Roman" w:cs="Times New Roman"/>
          <w:sz w:val="20"/>
          <w:szCs w:val="20"/>
        </w:rPr>
        <w:t xml:space="preserve"> Books to print invoices for clients</w:t>
      </w:r>
    </w:p>
    <w:p w14:paraId="5836F17C" w14:textId="1644CEA7" w:rsidR="00615B09" w:rsidRDefault="00193C5B" w:rsidP="00C01F0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0A8">
        <w:rPr>
          <w:rFonts w:ascii="Times New Roman" w:hAnsi="Times New Roman" w:cs="Times New Roman"/>
          <w:sz w:val="20"/>
          <w:szCs w:val="20"/>
        </w:rPr>
        <w:t>Performed administrative responsibilities</w:t>
      </w:r>
      <w:r w:rsidR="001600A8">
        <w:rPr>
          <w:rFonts w:ascii="Times New Roman" w:hAnsi="Times New Roman" w:cs="Times New Roman"/>
          <w:sz w:val="20"/>
          <w:szCs w:val="20"/>
        </w:rPr>
        <w:t>:</w:t>
      </w:r>
      <w:r w:rsidRPr="001600A8">
        <w:rPr>
          <w:rFonts w:ascii="Times New Roman" w:hAnsi="Times New Roman" w:cs="Times New Roman"/>
          <w:sz w:val="20"/>
          <w:szCs w:val="20"/>
        </w:rPr>
        <w:t xml:space="preserve"> </w:t>
      </w:r>
      <w:r w:rsidR="001600A8">
        <w:rPr>
          <w:rFonts w:ascii="Times New Roman" w:hAnsi="Times New Roman" w:cs="Times New Roman"/>
          <w:sz w:val="20"/>
          <w:szCs w:val="20"/>
        </w:rPr>
        <w:t xml:space="preserve">answered </w:t>
      </w:r>
      <w:r w:rsidRPr="001600A8">
        <w:rPr>
          <w:rFonts w:ascii="Times New Roman" w:hAnsi="Times New Roman" w:cs="Times New Roman"/>
          <w:sz w:val="20"/>
          <w:szCs w:val="20"/>
        </w:rPr>
        <w:t>phone calls, interact</w:t>
      </w:r>
      <w:r w:rsidR="001600A8">
        <w:rPr>
          <w:rFonts w:ascii="Times New Roman" w:hAnsi="Times New Roman" w:cs="Times New Roman"/>
          <w:sz w:val="20"/>
          <w:szCs w:val="20"/>
        </w:rPr>
        <w:t>ed</w:t>
      </w:r>
      <w:r w:rsidRPr="001600A8">
        <w:rPr>
          <w:rFonts w:ascii="Times New Roman" w:hAnsi="Times New Roman" w:cs="Times New Roman"/>
          <w:sz w:val="20"/>
          <w:szCs w:val="20"/>
        </w:rPr>
        <w:t xml:space="preserve"> with clients, </w:t>
      </w:r>
      <w:proofErr w:type="spellStart"/>
      <w:r w:rsidRPr="001600A8">
        <w:rPr>
          <w:rFonts w:ascii="Times New Roman" w:hAnsi="Times New Roman" w:cs="Times New Roman"/>
          <w:sz w:val="20"/>
          <w:szCs w:val="20"/>
        </w:rPr>
        <w:t>schedu</w:t>
      </w:r>
      <w:r w:rsidR="001600A8">
        <w:rPr>
          <w:rFonts w:ascii="Times New Roman" w:hAnsi="Times New Roman" w:cs="Times New Roman"/>
          <w:sz w:val="20"/>
          <w:szCs w:val="20"/>
        </w:rPr>
        <w:t>ed</w:t>
      </w:r>
      <w:proofErr w:type="spellEnd"/>
      <w:r w:rsidRPr="001600A8">
        <w:rPr>
          <w:rFonts w:ascii="Times New Roman" w:hAnsi="Times New Roman" w:cs="Times New Roman"/>
          <w:sz w:val="20"/>
          <w:szCs w:val="20"/>
        </w:rPr>
        <w:t xml:space="preserve"> appointments using Clio, </w:t>
      </w:r>
      <w:r w:rsidR="006B1448">
        <w:rPr>
          <w:rFonts w:ascii="Times New Roman" w:hAnsi="Times New Roman" w:cs="Times New Roman"/>
          <w:sz w:val="20"/>
          <w:szCs w:val="20"/>
        </w:rPr>
        <w:t xml:space="preserve">conducted </w:t>
      </w:r>
      <w:r w:rsidRPr="001600A8">
        <w:rPr>
          <w:rFonts w:ascii="Times New Roman" w:hAnsi="Times New Roman" w:cs="Times New Roman"/>
          <w:sz w:val="20"/>
          <w:szCs w:val="20"/>
        </w:rPr>
        <w:t xml:space="preserve">research for lawyers about cases, </w:t>
      </w:r>
      <w:r w:rsidR="006B1448">
        <w:rPr>
          <w:rFonts w:ascii="Times New Roman" w:hAnsi="Times New Roman" w:cs="Times New Roman"/>
          <w:sz w:val="20"/>
          <w:szCs w:val="20"/>
        </w:rPr>
        <w:t xml:space="preserve">and </w:t>
      </w:r>
      <w:r w:rsidRPr="001600A8">
        <w:rPr>
          <w:rFonts w:ascii="Times New Roman" w:hAnsi="Times New Roman" w:cs="Times New Roman"/>
          <w:sz w:val="20"/>
          <w:szCs w:val="20"/>
        </w:rPr>
        <w:t>verif</w:t>
      </w:r>
      <w:r w:rsidR="006B1448">
        <w:rPr>
          <w:rFonts w:ascii="Times New Roman" w:hAnsi="Times New Roman" w:cs="Times New Roman"/>
          <w:sz w:val="20"/>
          <w:szCs w:val="20"/>
        </w:rPr>
        <w:t>ied</w:t>
      </w:r>
      <w:r w:rsidRPr="001600A8">
        <w:rPr>
          <w:rFonts w:ascii="Times New Roman" w:hAnsi="Times New Roman" w:cs="Times New Roman"/>
          <w:sz w:val="20"/>
          <w:szCs w:val="20"/>
        </w:rPr>
        <w:t xml:space="preserve"> data integrity and </w:t>
      </w:r>
      <w:r w:rsidR="00615B09" w:rsidRPr="001600A8">
        <w:rPr>
          <w:rFonts w:ascii="Times New Roman" w:hAnsi="Times New Roman" w:cs="Times New Roman"/>
          <w:sz w:val="20"/>
          <w:szCs w:val="20"/>
        </w:rPr>
        <w:t>accuracy</w:t>
      </w:r>
    </w:p>
    <w:p w14:paraId="035F192F" w14:textId="77777777" w:rsidR="001600A8" w:rsidRPr="001600A8" w:rsidRDefault="001600A8" w:rsidP="001600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D8100B" w14:textId="3358AB4E" w:rsidR="007B60CF" w:rsidRPr="001600A8" w:rsidRDefault="00C551F9" w:rsidP="00814E73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mallCaps/>
          <w:color w:val="0070C0"/>
        </w:rPr>
      </w:pPr>
      <w:r w:rsidRPr="001600A8">
        <w:rPr>
          <w:rFonts w:ascii="Times New Roman" w:hAnsi="Times New Roman" w:cs="Times New Roman"/>
          <w:b/>
          <w:smallCaps/>
          <w:color w:val="0070C0"/>
        </w:rPr>
        <w:t xml:space="preserve">Related </w:t>
      </w:r>
      <w:r w:rsidR="007B60CF" w:rsidRPr="001600A8">
        <w:rPr>
          <w:rFonts w:ascii="Times New Roman" w:hAnsi="Times New Roman" w:cs="Times New Roman"/>
          <w:b/>
          <w:smallCaps/>
          <w:color w:val="0070C0"/>
        </w:rPr>
        <w:t>Activities</w:t>
      </w:r>
    </w:p>
    <w:p w14:paraId="3069C056" w14:textId="48B37417" w:rsidR="00BE60FE" w:rsidRPr="001600A8" w:rsidRDefault="00000919" w:rsidP="006B1448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0A8">
        <w:rPr>
          <w:rFonts w:ascii="Times New Roman" w:hAnsi="Times New Roman" w:cs="Times New Roman"/>
          <w:b/>
          <w:sz w:val="20"/>
          <w:szCs w:val="20"/>
        </w:rPr>
        <w:t xml:space="preserve">Leaders’ </w:t>
      </w:r>
      <w:r w:rsidRPr="006B1448">
        <w:rPr>
          <w:rFonts w:ascii="Times New Roman" w:hAnsi="Times New Roman" w:cs="Times New Roman"/>
          <w:b/>
          <w:sz w:val="20"/>
          <w:szCs w:val="20"/>
        </w:rPr>
        <w:t xml:space="preserve">Council </w:t>
      </w:r>
      <w:r w:rsidR="006B1448" w:rsidRPr="006B1448">
        <w:rPr>
          <w:rFonts w:ascii="Times New Roman" w:hAnsi="Times New Roman" w:cs="Times New Roman"/>
          <w:sz w:val="20"/>
          <w:szCs w:val="20"/>
        </w:rPr>
        <w:t>(</w:t>
      </w:r>
      <w:r w:rsidR="006B1448">
        <w:rPr>
          <w:rFonts w:ascii="Times New Roman" w:hAnsi="Times New Roman" w:cs="Times New Roman"/>
          <w:i/>
          <w:sz w:val="20"/>
          <w:szCs w:val="20"/>
        </w:rPr>
        <w:t>l</w:t>
      </w:r>
      <w:r w:rsidR="006B1448" w:rsidRPr="001600A8">
        <w:rPr>
          <w:rFonts w:ascii="Times New Roman" w:hAnsi="Times New Roman" w:cs="Times New Roman"/>
          <w:i/>
          <w:sz w:val="20"/>
          <w:szCs w:val="20"/>
        </w:rPr>
        <w:t xml:space="preserve">eadership </w:t>
      </w:r>
      <w:r w:rsidR="006B1448">
        <w:rPr>
          <w:rFonts w:ascii="Times New Roman" w:hAnsi="Times New Roman" w:cs="Times New Roman"/>
          <w:i/>
          <w:sz w:val="20"/>
          <w:szCs w:val="20"/>
        </w:rPr>
        <w:t>o</w:t>
      </w:r>
      <w:r w:rsidR="006B1448" w:rsidRPr="001600A8">
        <w:rPr>
          <w:rFonts w:ascii="Times New Roman" w:hAnsi="Times New Roman" w:cs="Times New Roman"/>
          <w:i/>
          <w:sz w:val="20"/>
          <w:szCs w:val="20"/>
        </w:rPr>
        <w:t>rganization</w:t>
      </w:r>
      <w:r w:rsidR="006B1448">
        <w:rPr>
          <w:rFonts w:ascii="Times New Roman" w:hAnsi="Times New Roman" w:cs="Times New Roman"/>
          <w:i/>
          <w:sz w:val="20"/>
          <w:szCs w:val="20"/>
        </w:rPr>
        <w:t>), ONU</w:t>
      </w:r>
      <w:r w:rsidR="006B1448">
        <w:rPr>
          <w:rFonts w:ascii="Times New Roman" w:hAnsi="Times New Roman" w:cs="Times New Roman"/>
          <w:i/>
          <w:sz w:val="20"/>
          <w:szCs w:val="20"/>
        </w:rPr>
        <w:tab/>
      </w:r>
      <w:r w:rsidRPr="001600A8">
        <w:rPr>
          <w:rFonts w:ascii="Times New Roman" w:hAnsi="Times New Roman" w:cs="Times New Roman"/>
          <w:sz w:val="20"/>
          <w:szCs w:val="20"/>
        </w:rPr>
        <w:t>August 20</w:t>
      </w:r>
      <w:r w:rsidR="00151F6B">
        <w:rPr>
          <w:rFonts w:ascii="Times New Roman" w:hAnsi="Times New Roman" w:cs="Times New Roman"/>
          <w:sz w:val="20"/>
          <w:szCs w:val="20"/>
        </w:rPr>
        <w:t>XX</w:t>
      </w:r>
      <w:r w:rsidRPr="001600A8">
        <w:rPr>
          <w:rFonts w:ascii="Times New Roman" w:hAnsi="Times New Roman" w:cs="Times New Roman"/>
          <w:sz w:val="20"/>
          <w:szCs w:val="20"/>
        </w:rPr>
        <w:t>-</w:t>
      </w:r>
      <w:r w:rsidR="00151F6B">
        <w:rPr>
          <w:rFonts w:ascii="Times New Roman" w:hAnsi="Times New Roman" w:cs="Times New Roman"/>
          <w:sz w:val="20"/>
          <w:szCs w:val="20"/>
        </w:rPr>
        <w:t>May 20XX</w:t>
      </w:r>
    </w:p>
    <w:p w14:paraId="4A3026C3" w14:textId="68B8A220" w:rsidR="00000919" w:rsidRPr="001600A8" w:rsidRDefault="00000919" w:rsidP="0000091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0A8">
        <w:rPr>
          <w:rFonts w:ascii="Times New Roman" w:hAnsi="Times New Roman" w:cs="Times New Roman"/>
          <w:sz w:val="20"/>
          <w:szCs w:val="20"/>
        </w:rPr>
        <w:t>Provide avenues for leaders</w:t>
      </w:r>
      <w:r w:rsidR="006B1448">
        <w:rPr>
          <w:rFonts w:ascii="Times New Roman" w:hAnsi="Times New Roman" w:cs="Times New Roman"/>
          <w:sz w:val="20"/>
          <w:szCs w:val="20"/>
        </w:rPr>
        <w:t>hip training,</w:t>
      </w:r>
      <w:r w:rsidRPr="001600A8">
        <w:rPr>
          <w:rFonts w:ascii="Times New Roman" w:hAnsi="Times New Roman" w:cs="Times New Roman"/>
          <w:sz w:val="20"/>
          <w:szCs w:val="20"/>
        </w:rPr>
        <w:t xml:space="preserve"> leadership resources, such as etiquette dinner and leaders’ dessert</w:t>
      </w:r>
    </w:p>
    <w:p w14:paraId="1E4E0052" w14:textId="0E308E14" w:rsidR="00000919" w:rsidRPr="001600A8" w:rsidRDefault="00000919" w:rsidP="0000091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0A8">
        <w:rPr>
          <w:rFonts w:ascii="Times New Roman" w:hAnsi="Times New Roman" w:cs="Times New Roman"/>
          <w:sz w:val="20"/>
          <w:szCs w:val="20"/>
        </w:rPr>
        <w:t>Coordinat</w:t>
      </w:r>
      <w:r w:rsidR="00B54C84" w:rsidRPr="001600A8">
        <w:rPr>
          <w:rFonts w:ascii="Times New Roman" w:hAnsi="Times New Roman" w:cs="Times New Roman"/>
          <w:sz w:val="20"/>
          <w:szCs w:val="20"/>
        </w:rPr>
        <w:t>e</w:t>
      </w:r>
      <w:r w:rsidRPr="001600A8">
        <w:rPr>
          <w:rFonts w:ascii="Times New Roman" w:hAnsi="Times New Roman" w:cs="Times New Roman"/>
          <w:sz w:val="20"/>
          <w:szCs w:val="20"/>
        </w:rPr>
        <w:t xml:space="preserve"> with other organizations to </w:t>
      </w:r>
      <w:r w:rsidR="006B1448">
        <w:rPr>
          <w:rFonts w:ascii="Times New Roman" w:hAnsi="Times New Roman" w:cs="Times New Roman"/>
          <w:sz w:val="20"/>
          <w:szCs w:val="20"/>
        </w:rPr>
        <w:t>hold</w:t>
      </w:r>
      <w:r w:rsidRPr="001600A8">
        <w:rPr>
          <w:rFonts w:ascii="Times New Roman" w:hAnsi="Times New Roman" w:cs="Times New Roman"/>
          <w:sz w:val="20"/>
          <w:szCs w:val="20"/>
        </w:rPr>
        <w:t xml:space="preserve"> events</w:t>
      </w:r>
      <w:r w:rsidR="0083242E" w:rsidRPr="001600A8">
        <w:rPr>
          <w:rFonts w:ascii="Times New Roman" w:hAnsi="Times New Roman" w:cs="Times New Roman"/>
          <w:sz w:val="20"/>
          <w:szCs w:val="20"/>
        </w:rPr>
        <w:t xml:space="preserve"> to promote leadership development</w:t>
      </w:r>
    </w:p>
    <w:p w14:paraId="727B0C3A" w14:textId="76FA950B" w:rsidR="00DE2EC9" w:rsidRPr="001600A8" w:rsidRDefault="00871AB9" w:rsidP="0000091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0A8">
        <w:rPr>
          <w:rFonts w:ascii="Times New Roman" w:hAnsi="Times New Roman" w:cs="Times New Roman"/>
          <w:sz w:val="20"/>
          <w:szCs w:val="20"/>
        </w:rPr>
        <w:t>Involve l</w:t>
      </w:r>
      <w:r w:rsidR="00DE2EC9" w:rsidRPr="001600A8">
        <w:rPr>
          <w:rFonts w:ascii="Times New Roman" w:hAnsi="Times New Roman" w:cs="Times New Roman"/>
          <w:sz w:val="20"/>
          <w:szCs w:val="20"/>
        </w:rPr>
        <w:t>eadership speakers, organizational workshops</w:t>
      </w:r>
      <w:r w:rsidR="00D31684" w:rsidRPr="001600A8">
        <w:rPr>
          <w:rFonts w:ascii="Times New Roman" w:hAnsi="Times New Roman" w:cs="Times New Roman"/>
          <w:sz w:val="20"/>
          <w:szCs w:val="20"/>
        </w:rPr>
        <w:t xml:space="preserve"> (individual leadership development)</w:t>
      </w:r>
      <w:r w:rsidR="006B1448">
        <w:rPr>
          <w:rFonts w:ascii="Times New Roman" w:hAnsi="Times New Roman" w:cs="Times New Roman"/>
          <w:sz w:val="20"/>
          <w:szCs w:val="20"/>
        </w:rPr>
        <w:t xml:space="preserve"> and </w:t>
      </w:r>
      <w:r w:rsidRPr="001600A8">
        <w:rPr>
          <w:rFonts w:ascii="Times New Roman" w:hAnsi="Times New Roman" w:cs="Times New Roman"/>
          <w:sz w:val="20"/>
          <w:szCs w:val="20"/>
        </w:rPr>
        <w:t>n</w:t>
      </w:r>
      <w:r w:rsidR="00DE2EC9" w:rsidRPr="001600A8">
        <w:rPr>
          <w:rFonts w:ascii="Times New Roman" w:hAnsi="Times New Roman" w:cs="Times New Roman"/>
          <w:sz w:val="20"/>
          <w:szCs w:val="20"/>
        </w:rPr>
        <w:t xml:space="preserve">etworking </w:t>
      </w:r>
      <w:r w:rsidRPr="001600A8">
        <w:rPr>
          <w:rFonts w:ascii="Times New Roman" w:hAnsi="Times New Roman" w:cs="Times New Roman"/>
          <w:sz w:val="20"/>
          <w:szCs w:val="20"/>
        </w:rPr>
        <w:t>d</w:t>
      </w:r>
      <w:r w:rsidR="00DE2EC9" w:rsidRPr="001600A8">
        <w:rPr>
          <w:rFonts w:ascii="Times New Roman" w:hAnsi="Times New Roman" w:cs="Times New Roman"/>
          <w:sz w:val="20"/>
          <w:szCs w:val="20"/>
        </w:rPr>
        <w:t>inne</w:t>
      </w:r>
      <w:r w:rsidR="00151F6B">
        <w:rPr>
          <w:rFonts w:ascii="Times New Roman" w:hAnsi="Times New Roman" w:cs="Times New Roman"/>
          <w:sz w:val="20"/>
          <w:szCs w:val="20"/>
        </w:rPr>
        <w:t>r</w:t>
      </w:r>
      <w:r w:rsidR="00DE2EC9" w:rsidRPr="001600A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123BA5DD" w14:textId="1C1BDF7D" w:rsidR="00AF203E" w:rsidRPr="001600A8" w:rsidRDefault="00AF203E" w:rsidP="006B1448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00A8">
        <w:rPr>
          <w:rFonts w:ascii="Times New Roman" w:hAnsi="Times New Roman" w:cs="Times New Roman"/>
          <w:b/>
          <w:sz w:val="20"/>
          <w:szCs w:val="20"/>
        </w:rPr>
        <w:t>The Leadership Experience</w:t>
      </w:r>
      <w:r w:rsidR="006B14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B1448">
        <w:rPr>
          <w:rFonts w:ascii="Times New Roman" w:hAnsi="Times New Roman" w:cs="Times New Roman"/>
          <w:i/>
          <w:sz w:val="20"/>
          <w:szCs w:val="20"/>
        </w:rPr>
        <w:t>h</w:t>
      </w:r>
      <w:r w:rsidR="006B1448" w:rsidRPr="001600A8">
        <w:rPr>
          <w:rFonts w:ascii="Times New Roman" w:hAnsi="Times New Roman" w:cs="Times New Roman"/>
          <w:i/>
          <w:sz w:val="20"/>
          <w:szCs w:val="20"/>
        </w:rPr>
        <w:t>osted by Leaders’ Counci</w:t>
      </w:r>
      <w:r w:rsidR="006B1448">
        <w:rPr>
          <w:rFonts w:ascii="Times New Roman" w:hAnsi="Times New Roman" w:cs="Times New Roman"/>
          <w:i/>
          <w:sz w:val="20"/>
          <w:szCs w:val="20"/>
        </w:rPr>
        <w:t>l</w:t>
      </w:r>
      <w:r w:rsidR="006B1448">
        <w:rPr>
          <w:rFonts w:ascii="Times New Roman" w:hAnsi="Times New Roman" w:cs="Times New Roman"/>
          <w:i/>
          <w:sz w:val="20"/>
          <w:szCs w:val="20"/>
        </w:rPr>
        <w:tab/>
      </w:r>
      <w:r w:rsidRPr="001600A8">
        <w:rPr>
          <w:rFonts w:ascii="Times New Roman" w:hAnsi="Times New Roman" w:cs="Times New Roman"/>
          <w:sz w:val="20"/>
          <w:szCs w:val="20"/>
        </w:rPr>
        <w:t>March 20</w:t>
      </w:r>
      <w:r w:rsidR="00151F6B">
        <w:rPr>
          <w:rFonts w:ascii="Times New Roman" w:hAnsi="Times New Roman" w:cs="Times New Roman"/>
          <w:sz w:val="20"/>
          <w:szCs w:val="20"/>
        </w:rPr>
        <w:t>XX</w:t>
      </w:r>
      <w:r w:rsidRPr="001600A8">
        <w:rPr>
          <w:rFonts w:ascii="Times New Roman" w:hAnsi="Times New Roman" w:cs="Times New Roman"/>
          <w:sz w:val="20"/>
          <w:szCs w:val="20"/>
        </w:rPr>
        <w:t>-April 20</w:t>
      </w:r>
      <w:r w:rsidR="00151F6B">
        <w:rPr>
          <w:rFonts w:ascii="Times New Roman" w:hAnsi="Times New Roman" w:cs="Times New Roman"/>
          <w:sz w:val="20"/>
          <w:szCs w:val="20"/>
        </w:rPr>
        <w:t>XX</w:t>
      </w:r>
    </w:p>
    <w:p w14:paraId="3CD3A081" w14:textId="77777777" w:rsidR="00AF203E" w:rsidRPr="001600A8" w:rsidRDefault="00AF203E" w:rsidP="00AF203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0A8">
        <w:rPr>
          <w:rFonts w:ascii="Times New Roman" w:hAnsi="Times New Roman" w:cs="Times New Roman"/>
          <w:sz w:val="20"/>
          <w:szCs w:val="20"/>
        </w:rPr>
        <w:t>Expanded knowledge of personal style by taking True Colors and DISC</w:t>
      </w:r>
    </w:p>
    <w:p w14:paraId="1DC14198" w14:textId="2316BC1A" w:rsidR="00AF203E" w:rsidRPr="001600A8" w:rsidRDefault="00AF203E" w:rsidP="00AF203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0A8">
        <w:rPr>
          <w:rFonts w:ascii="Times New Roman" w:hAnsi="Times New Roman" w:cs="Times New Roman"/>
          <w:sz w:val="20"/>
          <w:szCs w:val="20"/>
        </w:rPr>
        <w:t>Learned about different leadership styles and event planning</w:t>
      </w:r>
    </w:p>
    <w:p w14:paraId="19FE17B2" w14:textId="77777777" w:rsidR="00AF203E" w:rsidRPr="001600A8" w:rsidRDefault="00AF203E" w:rsidP="00AF203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0A8">
        <w:rPr>
          <w:rFonts w:ascii="Times New Roman" w:hAnsi="Times New Roman" w:cs="Times New Roman"/>
          <w:sz w:val="20"/>
          <w:szCs w:val="20"/>
        </w:rPr>
        <w:t>Created 2-minute pitch about reading program to meet needs of Ada and ONU community and presented during session</w:t>
      </w:r>
    </w:p>
    <w:p w14:paraId="43DFD956" w14:textId="7FAC288B" w:rsidR="00AF203E" w:rsidRPr="001600A8" w:rsidRDefault="00AF203E" w:rsidP="00AF203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0A8">
        <w:rPr>
          <w:rFonts w:ascii="Times New Roman" w:hAnsi="Times New Roman" w:cs="Times New Roman"/>
          <w:sz w:val="20"/>
          <w:szCs w:val="20"/>
        </w:rPr>
        <w:t>Accepted into Leaders’ Council for 20</w:t>
      </w:r>
      <w:r w:rsidR="00151F6B">
        <w:rPr>
          <w:rFonts w:ascii="Times New Roman" w:hAnsi="Times New Roman" w:cs="Times New Roman"/>
          <w:sz w:val="20"/>
          <w:szCs w:val="20"/>
        </w:rPr>
        <w:t>XX</w:t>
      </w:r>
      <w:r w:rsidRPr="001600A8">
        <w:rPr>
          <w:rFonts w:ascii="Times New Roman" w:hAnsi="Times New Roman" w:cs="Times New Roman"/>
          <w:sz w:val="20"/>
          <w:szCs w:val="20"/>
        </w:rPr>
        <w:t>-20</w:t>
      </w:r>
      <w:r w:rsidR="00151F6B">
        <w:rPr>
          <w:rFonts w:ascii="Times New Roman" w:hAnsi="Times New Roman" w:cs="Times New Roman"/>
          <w:sz w:val="20"/>
          <w:szCs w:val="20"/>
        </w:rPr>
        <w:t>XX</w:t>
      </w:r>
      <w:r w:rsidRPr="001600A8">
        <w:rPr>
          <w:rFonts w:ascii="Times New Roman" w:hAnsi="Times New Roman" w:cs="Times New Roman"/>
          <w:sz w:val="20"/>
          <w:szCs w:val="20"/>
        </w:rPr>
        <w:t xml:space="preserve"> academic year</w:t>
      </w:r>
    </w:p>
    <w:p w14:paraId="7DA191A1" w14:textId="6931A6C8" w:rsidR="00AF203E" w:rsidRDefault="00AF203E" w:rsidP="00AF203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0A8">
        <w:rPr>
          <w:rFonts w:ascii="Times New Roman" w:hAnsi="Times New Roman" w:cs="Times New Roman"/>
          <w:sz w:val="20"/>
          <w:szCs w:val="20"/>
        </w:rPr>
        <w:t>Assistant for Leadership Experience in 20</w:t>
      </w:r>
      <w:r w:rsidR="00151F6B">
        <w:rPr>
          <w:rFonts w:ascii="Times New Roman" w:hAnsi="Times New Roman" w:cs="Times New Roman"/>
          <w:sz w:val="20"/>
          <w:szCs w:val="20"/>
        </w:rPr>
        <w:t>XX</w:t>
      </w:r>
    </w:p>
    <w:p w14:paraId="475106D5" w14:textId="77777777" w:rsidR="001600A8" w:rsidRPr="001600A8" w:rsidRDefault="001600A8" w:rsidP="001600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400AEF" w14:textId="3E9A1F4C" w:rsidR="000A6296" w:rsidRPr="001600A8" w:rsidRDefault="00C551F9" w:rsidP="00C75A23">
      <w:pPr>
        <w:pBdr>
          <w:bottom w:val="single" w:sz="6" w:space="1" w:color="auto"/>
        </w:pBd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mallCaps/>
          <w:color w:val="0070C0"/>
        </w:rPr>
      </w:pPr>
      <w:r w:rsidRPr="001600A8">
        <w:rPr>
          <w:rFonts w:ascii="Times New Roman" w:hAnsi="Times New Roman" w:cs="Times New Roman"/>
          <w:b/>
          <w:smallCaps/>
          <w:color w:val="0070C0"/>
        </w:rPr>
        <w:t>Other Activities</w:t>
      </w:r>
    </w:p>
    <w:p w14:paraId="30DAF390" w14:textId="0AD7807A" w:rsidR="00AF203E" w:rsidRPr="001600A8" w:rsidRDefault="00AF203E" w:rsidP="006B1448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00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Kappa Phi</w:t>
      </w:r>
      <w:r w:rsidR="00DF6B97" w:rsidRPr="001600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Club</w:t>
      </w:r>
      <w:r w:rsidR="00340750" w:rsidRPr="001600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B14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</w:t>
      </w:r>
      <w:r w:rsidR="006B1448" w:rsidRPr="001600A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Christian organization</w:t>
      </w:r>
      <w:r w:rsidR="006B144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="006B144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</w:r>
      <w:r w:rsidR="00F50ACE" w:rsidRPr="001600A8">
        <w:rPr>
          <w:rFonts w:ascii="Times New Roman" w:hAnsi="Times New Roman" w:cs="Times New Roman"/>
          <w:color w:val="000000" w:themeColor="text1"/>
          <w:sz w:val="20"/>
          <w:szCs w:val="20"/>
        </w:rPr>
        <w:t>August</w:t>
      </w:r>
      <w:r w:rsidR="00072777" w:rsidRPr="001600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</w:t>
      </w:r>
      <w:r w:rsidR="00151F6B">
        <w:rPr>
          <w:rFonts w:ascii="Times New Roman" w:hAnsi="Times New Roman" w:cs="Times New Roman"/>
          <w:color w:val="000000" w:themeColor="text1"/>
          <w:sz w:val="20"/>
          <w:szCs w:val="20"/>
        </w:rPr>
        <w:t>XX</w:t>
      </w:r>
      <w:r w:rsidR="00072777" w:rsidRPr="001600A8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151F6B">
        <w:rPr>
          <w:rFonts w:ascii="Times New Roman" w:hAnsi="Times New Roman" w:cs="Times New Roman"/>
          <w:color w:val="000000" w:themeColor="text1"/>
          <w:sz w:val="20"/>
          <w:szCs w:val="20"/>
        </w:rPr>
        <w:t>May 20XX</w:t>
      </w:r>
    </w:p>
    <w:p w14:paraId="0A0BF28D" w14:textId="232B4206" w:rsidR="00AF203E" w:rsidRPr="001600A8" w:rsidRDefault="00770A57" w:rsidP="00F35747">
      <w:pPr>
        <w:pStyle w:val="ListParagraph"/>
        <w:numPr>
          <w:ilvl w:val="0"/>
          <w:numId w:val="27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00A8">
        <w:rPr>
          <w:rFonts w:ascii="Times New Roman" w:hAnsi="Times New Roman" w:cs="Times New Roman"/>
          <w:color w:val="000000" w:themeColor="text1"/>
          <w:sz w:val="20"/>
          <w:szCs w:val="20"/>
        </w:rPr>
        <w:t>Develop a deeper understanding of others and self</w:t>
      </w:r>
    </w:p>
    <w:p w14:paraId="49D33BC4" w14:textId="13587BDA" w:rsidR="00770A57" w:rsidRPr="001600A8" w:rsidRDefault="00770A57" w:rsidP="00F50ACE">
      <w:pPr>
        <w:pStyle w:val="ListParagraph"/>
        <w:numPr>
          <w:ilvl w:val="0"/>
          <w:numId w:val="27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00A8">
        <w:rPr>
          <w:rFonts w:ascii="Times New Roman" w:hAnsi="Times New Roman" w:cs="Times New Roman"/>
          <w:color w:val="000000" w:themeColor="text1"/>
          <w:sz w:val="20"/>
          <w:szCs w:val="20"/>
        </w:rPr>
        <w:t>Realize individual potential</w:t>
      </w:r>
    </w:p>
    <w:p w14:paraId="023FCD85" w14:textId="77777777" w:rsidR="009F0C17" w:rsidRPr="001600A8" w:rsidRDefault="009F0C17" w:rsidP="009F0C17">
      <w:pPr>
        <w:pStyle w:val="ListParagraph"/>
        <w:numPr>
          <w:ilvl w:val="0"/>
          <w:numId w:val="27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00A8">
        <w:rPr>
          <w:rFonts w:ascii="Times New Roman" w:hAnsi="Times New Roman" w:cs="Times New Roman"/>
          <w:color w:val="000000" w:themeColor="text1"/>
          <w:sz w:val="20"/>
          <w:szCs w:val="20"/>
        </w:rPr>
        <w:t>Perform service projects on campus and in surrounding communities, such as host Sing-A-Thon for Suicide Awareness</w:t>
      </w:r>
    </w:p>
    <w:p w14:paraId="04D700DD" w14:textId="5E11FC74" w:rsidR="009F0C17" w:rsidRPr="001600A8" w:rsidRDefault="009F0C17" w:rsidP="009F0C17">
      <w:pPr>
        <w:pStyle w:val="ListParagraph"/>
        <w:numPr>
          <w:ilvl w:val="0"/>
          <w:numId w:val="27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00A8">
        <w:rPr>
          <w:rFonts w:ascii="Times New Roman" w:hAnsi="Times New Roman" w:cs="Times New Roman"/>
          <w:color w:val="000000" w:themeColor="text1"/>
          <w:sz w:val="20"/>
          <w:szCs w:val="20"/>
        </w:rPr>
        <w:t>Volunteer for A Night to Shine, hosted by the Tim Tebow Foundation, dedicated to celebrating people with special needs</w:t>
      </w:r>
    </w:p>
    <w:p w14:paraId="1D47A84D" w14:textId="57DD1A95" w:rsidR="000A6296" w:rsidRPr="001600A8" w:rsidRDefault="000A6296" w:rsidP="000A6296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600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Newman Club</w:t>
      </w:r>
      <w:r w:rsidR="006B14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</w:t>
      </w:r>
      <w:r w:rsidR="006B1448" w:rsidRPr="001600A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Catholic organization</w:t>
      </w:r>
      <w:r w:rsidR="006B144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Pr="001600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1600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1600A8">
        <w:rPr>
          <w:rFonts w:ascii="Times New Roman" w:hAnsi="Times New Roman" w:cs="Times New Roman"/>
          <w:color w:val="000000" w:themeColor="text1"/>
          <w:sz w:val="20"/>
          <w:szCs w:val="20"/>
        </w:rPr>
        <w:t>August 20</w:t>
      </w:r>
      <w:r w:rsidR="00151F6B">
        <w:rPr>
          <w:rFonts w:ascii="Times New Roman" w:hAnsi="Times New Roman" w:cs="Times New Roman"/>
          <w:color w:val="000000" w:themeColor="text1"/>
          <w:sz w:val="20"/>
          <w:szCs w:val="20"/>
        </w:rPr>
        <w:t>XX</w:t>
      </w:r>
      <w:r w:rsidRPr="001600A8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151F6B">
        <w:rPr>
          <w:rFonts w:ascii="Times New Roman" w:hAnsi="Times New Roman" w:cs="Times New Roman"/>
          <w:color w:val="000000" w:themeColor="text1"/>
          <w:sz w:val="20"/>
          <w:szCs w:val="20"/>
        </w:rPr>
        <w:t>May 20XX</w:t>
      </w:r>
    </w:p>
    <w:p w14:paraId="483C7ED6" w14:textId="37077A40" w:rsidR="000A6296" w:rsidRPr="001600A8" w:rsidRDefault="000A6296" w:rsidP="000A6296">
      <w:pPr>
        <w:pStyle w:val="ListParagraph"/>
        <w:numPr>
          <w:ilvl w:val="0"/>
          <w:numId w:val="16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00A8">
        <w:rPr>
          <w:rFonts w:ascii="Times New Roman" w:hAnsi="Times New Roman" w:cs="Times New Roman"/>
          <w:color w:val="000000" w:themeColor="text1"/>
          <w:sz w:val="20"/>
          <w:szCs w:val="20"/>
        </w:rPr>
        <w:t>Serve parish families by performing yard work and cooking Friday dinners during Lent</w:t>
      </w:r>
    </w:p>
    <w:p w14:paraId="6C6FA081" w14:textId="3B80ACAE" w:rsidR="000A6296" w:rsidRPr="001600A8" w:rsidRDefault="000A6296" w:rsidP="000A6296">
      <w:pPr>
        <w:pStyle w:val="ListParagraph"/>
        <w:numPr>
          <w:ilvl w:val="0"/>
          <w:numId w:val="16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600A8">
        <w:rPr>
          <w:rFonts w:ascii="Times New Roman" w:hAnsi="Times New Roman" w:cs="Times New Roman"/>
          <w:color w:val="000000" w:themeColor="text1"/>
          <w:sz w:val="20"/>
          <w:szCs w:val="20"/>
        </w:rPr>
        <w:t>Participated in 2018 Kairos retreat; developed communication with other ONU students</w:t>
      </w:r>
      <w:r w:rsidR="00555CD7" w:rsidRPr="001600A8">
        <w:rPr>
          <w:rFonts w:ascii="Times New Roman" w:hAnsi="Times New Roman" w:cs="Times New Roman"/>
          <w:color w:val="000000" w:themeColor="text1"/>
          <w:sz w:val="20"/>
          <w:szCs w:val="20"/>
        </w:rPr>
        <w:t>; becoming a leader for the 2019 Kairos</w:t>
      </w:r>
    </w:p>
    <w:p w14:paraId="687DD215" w14:textId="5600AA14" w:rsidR="00677E62" w:rsidRPr="001600A8" w:rsidRDefault="00677E62" w:rsidP="006B1448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00A8">
        <w:rPr>
          <w:rFonts w:ascii="Times New Roman" w:hAnsi="Times New Roman" w:cs="Times New Roman"/>
          <w:b/>
          <w:sz w:val="20"/>
          <w:szCs w:val="20"/>
        </w:rPr>
        <w:t xml:space="preserve">Women’s Ultimate Frisbee </w:t>
      </w:r>
      <w:r w:rsidR="00DF6B97" w:rsidRPr="001600A8">
        <w:rPr>
          <w:rFonts w:ascii="Times New Roman" w:hAnsi="Times New Roman" w:cs="Times New Roman"/>
          <w:b/>
          <w:sz w:val="20"/>
          <w:szCs w:val="20"/>
        </w:rPr>
        <w:t>Club</w:t>
      </w:r>
      <w:r w:rsidR="006B1448" w:rsidRPr="006B1448">
        <w:rPr>
          <w:rFonts w:ascii="Times New Roman" w:hAnsi="Times New Roman" w:cs="Times New Roman"/>
          <w:sz w:val="20"/>
          <w:szCs w:val="20"/>
        </w:rPr>
        <w:t xml:space="preserve"> (</w:t>
      </w:r>
      <w:r w:rsidR="006B1448">
        <w:rPr>
          <w:rFonts w:ascii="Times New Roman" w:hAnsi="Times New Roman" w:cs="Times New Roman"/>
          <w:sz w:val="20"/>
          <w:szCs w:val="20"/>
        </w:rPr>
        <w:t>f</w:t>
      </w:r>
      <w:r w:rsidR="006B1448" w:rsidRPr="001600A8">
        <w:rPr>
          <w:rFonts w:ascii="Times New Roman" w:hAnsi="Times New Roman" w:cs="Times New Roman"/>
          <w:i/>
          <w:sz w:val="20"/>
          <w:szCs w:val="20"/>
        </w:rPr>
        <w:t xml:space="preserve">all </w:t>
      </w:r>
      <w:r w:rsidR="006B1448">
        <w:rPr>
          <w:rFonts w:ascii="Times New Roman" w:hAnsi="Times New Roman" w:cs="Times New Roman"/>
          <w:i/>
          <w:sz w:val="20"/>
          <w:szCs w:val="20"/>
        </w:rPr>
        <w:t>c</w:t>
      </w:r>
      <w:r w:rsidR="006B1448" w:rsidRPr="001600A8">
        <w:rPr>
          <w:rFonts w:ascii="Times New Roman" w:hAnsi="Times New Roman" w:cs="Times New Roman"/>
          <w:i/>
          <w:sz w:val="20"/>
          <w:szCs w:val="20"/>
        </w:rPr>
        <w:t xml:space="preserve">lub </w:t>
      </w:r>
      <w:r w:rsidR="006B1448">
        <w:rPr>
          <w:rFonts w:ascii="Times New Roman" w:hAnsi="Times New Roman" w:cs="Times New Roman"/>
          <w:i/>
          <w:sz w:val="20"/>
          <w:szCs w:val="20"/>
        </w:rPr>
        <w:t>s</w:t>
      </w:r>
      <w:r w:rsidR="006B1448" w:rsidRPr="001600A8">
        <w:rPr>
          <w:rFonts w:ascii="Times New Roman" w:hAnsi="Times New Roman" w:cs="Times New Roman"/>
          <w:i/>
          <w:sz w:val="20"/>
          <w:szCs w:val="20"/>
        </w:rPr>
        <w:t>port</w:t>
      </w:r>
      <w:r w:rsidR="006B1448">
        <w:rPr>
          <w:rFonts w:ascii="Times New Roman" w:hAnsi="Times New Roman" w:cs="Times New Roman"/>
          <w:i/>
          <w:sz w:val="20"/>
          <w:szCs w:val="20"/>
        </w:rPr>
        <w:t>)</w:t>
      </w:r>
      <w:r w:rsidR="006B1448">
        <w:rPr>
          <w:rFonts w:ascii="Times New Roman" w:hAnsi="Times New Roman" w:cs="Times New Roman"/>
          <w:i/>
          <w:sz w:val="20"/>
          <w:szCs w:val="20"/>
        </w:rPr>
        <w:tab/>
      </w:r>
      <w:r w:rsidRPr="001600A8">
        <w:rPr>
          <w:rFonts w:ascii="Times New Roman" w:hAnsi="Times New Roman" w:cs="Times New Roman"/>
          <w:sz w:val="20"/>
          <w:szCs w:val="20"/>
        </w:rPr>
        <w:t>August 20</w:t>
      </w:r>
      <w:r w:rsidR="00151F6B">
        <w:rPr>
          <w:rFonts w:ascii="Times New Roman" w:hAnsi="Times New Roman" w:cs="Times New Roman"/>
          <w:sz w:val="20"/>
          <w:szCs w:val="20"/>
        </w:rPr>
        <w:t>XX</w:t>
      </w:r>
      <w:r w:rsidR="00000919" w:rsidRPr="001600A8">
        <w:rPr>
          <w:rFonts w:ascii="Times New Roman" w:hAnsi="Times New Roman" w:cs="Times New Roman"/>
          <w:sz w:val="20"/>
          <w:szCs w:val="20"/>
        </w:rPr>
        <w:t>-</w:t>
      </w:r>
      <w:r w:rsidR="00151F6B">
        <w:rPr>
          <w:rFonts w:ascii="Times New Roman" w:hAnsi="Times New Roman" w:cs="Times New Roman"/>
          <w:sz w:val="20"/>
          <w:szCs w:val="20"/>
        </w:rPr>
        <w:t>May 20XX</w:t>
      </w:r>
    </w:p>
    <w:p w14:paraId="7C4A574C" w14:textId="6CBE4CAA" w:rsidR="00555CD7" w:rsidRPr="001600A8" w:rsidRDefault="00555CD7" w:rsidP="00000919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600A8">
        <w:rPr>
          <w:rFonts w:ascii="Times New Roman" w:hAnsi="Times New Roman" w:cs="Times New Roman"/>
          <w:sz w:val="20"/>
          <w:szCs w:val="20"/>
        </w:rPr>
        <w:t>Participate to stay active, experience skill-improving practices, and compete against other colleges and universities</w:t>
      </w:r>
    </w:p>
    <w:p w14:paraId="5B9010DD" w14:textId="6414F488" w:rsidR="00B97901" w:rsidRPr="001600A8" w:rsidRDefault="00B97901" w:rsidP="00B97901">
      <w:pPr>
        <w:pStyle w:val="ListParagraph"/>
        <w:numPr>
          <w:ilvl w:val="0"/>
          <w:numId w:val="19"/>
        </w:numPr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  <w:r w:rsidRPr="001600A8">
        <w:rPr>
          <w:rFonts w:ascii="Times New Roman" w:hAnsi="Times New Roman" w:cs="Times New Roman"/>
          <w:sz w:val="20"/>
          <w:szCs w:val="20"/>
        </w:rPr>
        <w:t>Build strong self-motivation and concentration, as well as continuing to build teamwork and relationships</w:t>
      </w:r>
    </w:p>
    <w:p w14:paraId="12F5EE9C" w14:textId="77777777" w:rsidR="001600A8" w:rsidRPr="001600A8" w:rsidRDefault="001600A8" w:rsidP="001600A8">
      <w:pPr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5D359F65" w14:textId="77777777" w:rsidR="001600A8" w:rsidRPr="001600A8" w:rsidRDefault="001600A8" w:rsidP="001600A8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  <w:smallCaps/>
          <w:color w:val="0070C0"/>
        </w:rPr>
      </w:pPr>
      <w:r w:rsidRPr="001600A8">
        <w:rPr>
          <w:rFonts w:ascii="Times New Roman" w:hAnsi="Times New Roman" w:cs="Times New Roman"/>
          <w:b/>
          <w:smallCaps/>
          <w:color w:val="0070C0"/>
        </w:rPr>
        <w:t>Other Experience</w:t>
      </w:r>
    </w:p>
    <w:p w14:paraId="6D30BF3A" w14:textId="5C45E5B2" w:rsidR="001600A8" w:rsidRPr="001600A8" w:rsidRDefault="006B1448" w:rsidP="006B1448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0A8">
        <w:rPr>
          <w:rFonts w:ascii="Times New Roman" w:hAnsi="Times New Roman" w:cs="Times New Roman"/>
          <w:i/>
          <w:sz w:val="20"/>
          <w:szCs w:val="20"/>
        </w:rPr>
        <w:t>Crewmember</w:t>
      </w:r>
      <w:r w:rsidRPr="006B1448">
        <w:rPr>
          <w:rFonts w:ascii="Times New Roman" w:hAnsi="Times New Roman" w:cs="Times New Roman"/>
          <w:i/>
          <w:sz w:val="20"/>
          <w:szCs w:val="20"/>
        </w:rPr>
        <w:t>,</w:t>
      </w:r>
      <w:r w:rsidRPr="006B1448">
        <w:rPr>
          <w:rFonts w:ascii="Times New Roman" w:hAnsi="Times New Roman" w:cs="Times New Roman"/>
          <w:sz w:val="20"/>
          <w:szCs w:val="20"/>
        </w:rPr>
        <w:t xml:space="preserve"> </w:t>
      </w:r>
      <w:r w:rsidR="001600A8" w:rsidRPr="006B1448">
        <w:rPr>
          <w:rFonts w:ascii="Times New Roman" w:hAnsi="Times New Roman" w:cs="Times New Roman"/>
          <w:sz w:val="20"/>
          <w:szCs w:val="20"/>
        </w:rPr>
        <w:t>Padrones Pizza</w:t>
      </w:r>
      <w:r>
        <w:rPr>
          <w:rFonts w:ascii="Times New Roman" w:hAnsi="Times New Roman" w:cs="Times New Roman"/>
          <w:sz w:val="20"/>
          <w:szCs w:val="20"/>
        </w:rPr>
        <w:t>,</w:t>
      </w:r>
      <w:r w:rsidR="001600A8" w:rsidRPr="006B1448">
        <w:rPr>
          <w:rFonts w:ascii="Times New Roman" w:hAnsi="Times New Roman" w:cs="Times New Roman"/>
          <w:sz w:val="20"/>
          <w:szCs w:val="20"/>
        </w:rPr>
        <w:t xml:space="preserve"> Ada, OH</w:t>
      </w:r>
      <w:r>
        <w:rPr>
          <w:rFonts w:ascii="Times New Roman" w:hAnsi="Times New Roman" w:cs="Times New Roman"/>
          <w:sz w:val="20"/>
          <w:szCs w:val="20"/>
        </w:rPr>
        <w:tab/>
      </w:r>
      <w:r w:rsidR="001600A8" w:rsidRPr="001600A8">
        <w:rPr>
          <w:rFonts w:ascii="Times New Roman" w:hAnsi="Times New Roman" w:cs="Times New Roman"/>
          <w:sz w:val="20"/>
          <w:szCs w:val="20"/>
        </w:rPr>
        <w:t>August 20</w:t>
      </w:r>
      <w:r w:rsidR="00151F6B">
        <w:rPr>
          <w:rFonts w:ascii="Times New Roman" w:hAnsi="Times New Roman" w:cs="Times New Roman"/>
          <w:sz w:val="20"/>
          <w:szCs w:val="20"/>
        </w:rPr>
        <w:t>XX</w:t>
      </w:r>
      <w:r w:rsidR="001600A8" w:rsidRPr="001600A8">
        <w:rPr>
          <w:rFonts w:ascii="Times New Roman" w:hAnsi="Times New Roman" w:cs="Times New Roman"/>
          <w:sz w:val="20"/>
          <w:szCs w:val="20"/>
        </w:rPr>
        <w:t>-April 20</w:t>
      </w:r>
      <w:r w:rsidR="00151F6B">
        <w:rPr>
          <w:rFonts w:ascii="Times New Roman" w:hAnsi="Times New Roman" w:cs="Times New Roman"/>
          <w:sz w:val="20"/>
          <w:szCs w:val="20"/>
        </w:rPr>
        <w:t>XX</w:t>
      </w:r>
      <w:r>
        <w:rPr>
          <w:rFonts w:ascii="Times New Roman" w:hAnsi="Times New Roman" w:cs="Times New Roman"/>
          <w:sz w:val="20"/>
          <w:szCs w:val="20"/>
        </w:rPr>
        <w:t>, August 20</w:t>
      </w:r>
      <w:r w:rsidR="00151F6B">
        <w:rPr>
          <w:rFonts w:ascii="Times New Roman" w:hAnsi="Times New Roman" w:cs="Times New Roman"/>
          <w:sz w:val="20"/>
          <w:szCs w:val="20"/>
        </w:rPr>
        <w:t>XX</w:t>
      </w:r>
      <w:r>
        <w:rPr>
          <w:rFonts w:ascii="Times New Roman" w:hAnsi="Times New Roman" w:cs="Times New Roman"/>
          <w:sz w:val="20"/>
          <w:szCs w:val="20"/>
        </w:rPr>
        <w:t>-April 20</w:t>
      </w:r>
      <w:r w:rsidR="00151F6B">
        <w:rPr>
          <w:rFonts w:ascii="Times New Roman" w:hAnsi="Times New Roman" w:cs="Times New Roman"/>
          <w:sz w:val="20"/>
          <w:szCs w:val="20"/>
        </w:rPr>
        <w:t>XX</w:t>
      </w:r>
    </w:p>
    <w:p w14:paraId="3F1CDBEF" w14:textId="57846521" w:rsidR="001600A8" w:rsidRPr="001600A8" w:rsidRDefault="006B1448" w:rsidP="001600A8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0A8">
        <w:rPr>
          <w:rFonts w:ascii="Times New Roman" w:hAnsi="Times New Roman" w:cs="Times New Roman"/>
          <w:i/>
          <w:sz w:val="20"/>
          <w:szCs w:val="20"/>
        </w:rPr>
        <w:t>Sandwich line and Fry Station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1600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600A8" w:rsidRPr="001600A8">
        <w:rPr>
          <w:rFonts w:ascii="Times New Roman" w:hAnsi="Times New Roman" w:cs="Times New Roman"/>
          <w:b/>
          <w:sz w:val="20"/>
          <w:szCs w:val="20"/>
        </w:rPr>
        <w:t xml:space="preserve">Wendy’s </w:t>
      </w:r>
      <w:r w:rsidR="001600A8" w:rsidRPr="001600A8">
        <w:rPr>
          <w:rFonts w:ascii="Times New Roman" w:hAnsi="Times New Roman" w:cs="Times New Roman"/>
          <w:sz w:val="20"/>
          <w:szCs w:val="20"/>
        </w:rPr>
        <w:t>Piqua, OH</w:t>
      </w:r>
      <w:r w:rsidR="00B428F5">
        <w:rPr>
          <w:rFonts w:ascii="Times New Roman" w:hAnsi="Times New Roman" w:cs="Times New Roman"/>
          <w:sz w:val="20"/>
          <w:szCs w:val="20"/>
        </w:rPr>
        <w:tab/>
      </w:r>
      <w:r w:rsidR="00B428F5" w:rsidRPr="001600A8">
        <w:rPr>
          <w:rFonts w:ascii="Times New Roman" w:hAnsi="Times New Roman" w:cs="Times New Roman"/>
          <w:i/>
          <w:sz w:val="20"/>
          <w:szCs w:val="20"/>
        </w:rPr>
        <w:t>Summer, holidays</w:t>
      </w:r>
      <w:r w:rsidR="00B428F5">
        <w:rPr>
          <w:rFonts w:ascii="Times New Roman" w:hAnsi="Times New Roman" w:cs="Times New Roman"/>
          <w:i/>
          <w:sz w:val="20"/>
          <w:szCs w:val="20"/>
        </w:rPr>
        <w:t>,</w:t>
      </w:r>
      <w:r w:rsidR="00B428F5" w:rsidRPr="001600A8">
        <w:rPr>
          <w:rFonts w:ascii="Times New Roman" w:hAnsi="Times New Roman" w:cs="Times New Roman"/>
          <w:sz w:val="20"/>
          <w:szCs w:val="20"/>
        </w:rPr>
        <w:t xml:space="preserve"> </w:t>
      </w:r>
      <w:r w:rsidR="001600A8" w:rsidRPr="001600A8">
        <w:rPr>
          <w:rFonts w:ascii="Times New Roman" w:hAnsi="Times New Roman" w:cs="Times New Roman"/>
          <w:sz w:val="20"/>
          <w:szCs w:val="20"/>
        </w:rPr>
        <w:t>July 20</w:t>
      </w:r>
      <w:r w:rsidR="00151F6B">
        <w:rPr>
          <w:rFonts w:ascii="Times New Roman" w:hAnsi="Times New Roman" w:cs="Times New Roman"/>
          <w:sz w:val="20"/>
          <w:szCs w:val="20"/>
        </w:rPr>
        <w:t>XX</w:t>
      </w:r>
      <w:r w:rsidR="001600A8" w:rsidRPr="001600A8">
        <w:rPr>
          <w:rFonts w:ascii="Times New Roman" w:hAnsi="Times New Roman" w:cs="Times New Roman"/>
          <w:sz w:val="20"/>
          <w:szCs w:val="20"/>
        </w:rPr>
        <w:t>-June 20</w:t>
      </w:r>
      <w:r w:rsidR="00151F6B">
        <w:rPr>
          <w:rFonts w:ascii="Times New Roman" w:hAnsi="Times New Roman" w:cs="Times New Roman"/>
          <w:sz w:val="20"/>
          <w:szCs w:val="20"/>
        </w:rPr>
        <w:t>XX</w:t>
      </w:r>
    </w:p>
    <w:p w14:paraId="0608F900" w14:textId="77777777" w:rsidR="00AF203E" w:rsidRPr="001600A8" w:rsidRDefault="00AF203E" w:rsidP="00AF20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F203E" w:rsidRPr="001600A8" w:rsidSect="00151F6B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A7E8E" w14:textId="77777777" w:rsidR="00EF3B8C" w:rsidRDefault="00EF3B8C" w:rsidP="002705F8">
      <w:pPr>
        <w:spacing w:after="0" w:line="240" w:lineRule="auto"/>
      </w:pPr>
      <w:r>
        <w:separator/>
      </w:r>
    </w:p>
  </w:endnote>
  <w:endnote w:type="continuationSeparator" w:id="0">
    <w:p w14:paraId="66CDC378" w14:textId="77777777" w:rsidR="00EF3B8C" w:rsidRDefault="00EF3B8C" w:rsidP="0027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28865" w14:textId="77777777" w:rsidR="00EF3B8C" w:rsidRDefault="00EF3B8C" w:rsidP="002705F8">
      <w:pPr>
        <w:spacing w:after="0" w:line="240" w:lineRule="auto"/>
      </w:pPr>
      <w:r>
        <w:separator/>
      </w:r>
    </w:p>
  </w:footnote>
  <w:footnote w:type="continuationSeparator" w:id="0">
    <w:p w14:paraId="73D1E988" w14:textId="77777777" w:rsidR="00EF3B8C" w:rsidRDefault="00EF3B8C" w:rsidP="00270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00000003"/>
    <w:lvl w:ilvl="0" w:tplc="1416F6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692D6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9A864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CF865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D78EF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41A48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4FE6C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26827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E983C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hybridMultilevel"/>
    <w:tmpl w:val="00000004"/>
    <w:lvl w:ilvl="0" w:tplc="6AF267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4EC04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C9612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8AE6F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35076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E62BE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61CAD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B0E78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69C24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hybridMultilevel"/>
    <w:tmpl w:val="00000005"/>
    <w:lvl w:ilvl="0" w:tplc="A1860B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436C5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89CE3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F267A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198E4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D8AF5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62246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3ECA1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2B89F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9"/>
    <w:multiLevelType w:val="hybridMultilevel"/>
    <w:tmpl w:val="00000009"/>
    <w:lvl w:ilvl="0" w:tplc="3D706B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5AC60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5E810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B2252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D524F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B4CDF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8BC3E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8FC8C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E549C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B"/>
    <w:multiLevelType w:val="hybridMultilevel"/>
    <w:tmpl w:val="0000000B"/>
    <w:lvl w:ilvl="0" w:tplc="4970AC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88D8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4F2DC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A2E2D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F38BE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DE8BC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40694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74BC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3D02B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4446312"/>
    <w:multiLevelType w:val="hybridMultilevel"/>
    <w:tmpl w:val="F8322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B16C9"/>
    <w:multiLevelType w:val="hybridMultilevel"/>
    <w:tmpl w:val="6E88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D7268"/>
    <w:multiLevelType w:val="hybridMultilevel"/>
    <w:tmpl w:val="ED9A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B7488"/>
    <w:multiLevelType w:val="hybridMultilevel"/>
    <w:tmpl w:val="C684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D5453"/>
    <w:multiLevelType w:val="hybridMultilevel"/>
    <w:tmpl w:val="841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D400E"/>
    <w:multiLevelType w:val="hybridMultilevel"/>
    <w:tmpl w:val="42E6D3BE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 w15:restartNumberingAfterBreak="0">
    <w:nsid w:val="344B6101"/>
    <w:multiLevelType w:val="hybridMultilevel"/>
    <w:tmpl w:val="5D48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21406"/>
    <w:multiLevelType w:val="hybridMultilevel"/>
    <w:tmpl w:val="C23A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32657"/>
    <w:multiLevelType w:val="hybridMultilevel"/>
    <w:tmpl w:val="C8AA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0220E"/>
    <w:multiLevelType w:val="hybridMultilevel"/>
    <w:tmpl w:val="592E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E7B8D"/>
    <w:multiLevelType w:val="hybridMultilevel"/>
    <w:tmpl w:val="3894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35CEF"/>
    <w:multiLevelType w:val="multilevel"/>
    <w:tmpl w:val="6050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 w:themeColor="text1"/>
        <w:sz w:val="20"/>
        <w:szCs w:val="20"/>
        <w:u w:val="none" w:color="000000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352797"/>
    <w:multiLevelType w:val="hybridMultilevel"/>
    <w:tmpl w:val="EA34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C4924"/>
    <w:multiLevelType w:val="hybridMultilevel"/>
    <w:tmpl w:val="4AEA6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863BEC"/>
    <w:multiLevelType w:val="hybridMultilevel"/>
    <w:tmpl w:val="87E0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65D2E"/>
    <w:multiLevelType w:val="hybridMultilevel"/>
    <w:tmpl w:val="652CA5DA"/>
    <w:lvl w:ilvl="0" w:tplc="4378B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900B3"/>
    <w:multiLevelType w:val="hybridMultilevel"/>
    <w:tmpl w:val="ED045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F2044"/>
    <w:multiLevelType w:val="hybridMultilevel"/>
    <w:tmpl w:val="145A1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A5D09"/>
    <w:multiLevelType w:val="hybridMultilevel"/>
    <w:tmpl w:val="FD24F6E8"/>
    <w:lvl w:ilvl="0" w:tplc="B0948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25C78"/>
    <w:multiLevelType w:val="hybridMultilevel"/>
    <w:tmpl w:val="610E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F596A"/>
    <w:multiLevelType w:val="hybridMultilevel"/>
    <w:tmpl w:val="243A1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A6B71"/>
    <w:multiLevelType w:val="hybridMultilevel"/>
    <w:tmpl w:val="1D7A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E16D7"/>
    <w:multiLevelType w:val="hybridMultilevel"/>
    <w:tmpl w:val="C3EEFD4A"/>
    <w:lvl w:ilvl="0" w:tplc="4378B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76171"/>
    <w:multiLevelType w:val="hybridMultilevel"/>
    <w:tmpl w:val="B998B558"/>
    <w:lvl w:ilvl="0" w:tplc="A61CE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37062"/>
    <w:multiLevelType w:val="hybridMultilevel"/>
    <w:tmpl w:val="68BC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4"/>
  </w:num>
  <w:num w:numId="4">
    <w:abstractNumId w:val="9"/>
  </w:num>
  <w:num w:numId="5">
    <w:abstractNumId w:val="8"/>
  </w:num>
  <w:num w:numId="6">
    <w:abstractNumId w:val="29"/>
  </w:num>
  <w:num w:numId="7">
    <w:abstractNumId w:val="12"/>
  </w:num>
  <w:num w:numId="8">
    <w:abstractNumId w:val="19"/>
  </w:num>
  <w:num w:numId="9">
    <w:abstractNumId w:val="17"/>
  </w:num>
  <w:num w:numId="10">
    <w:abstractNumId w:val="7"/>
  </w:num>
  <w:num w:numId="11">
    <w:abstractNumId w:val="23"/>
  </w:num>
  <w:num w:numId="12">
    <w:abstractNumId w:val="28"/>
  </w:num>
  <w:num w:numId="13">
    <w:abstractNumId w:val="20"/>
  </w:num>
  <w:num w:numId="14">
    <w:abstractNumId w:val="27"/>
  </w:num>
  <w:num w:numId="15">
    <w:abstractNumId w:val="6"/>
  </w:num>
  <w:num w:numId="16">
    <w:abstractNumId w:val="13"/>
  </w:num>
  <w:num w:numId="17">
    <w:abstractNumId w:val="18"/>
  </w:num>
  <w:num w:numId="18">
    <w:abstractNumId w:val="10"/>
  </w:num>
  <w:num w:numId="19">
    <w:abstractNumId w:val="22"/>
  </w:num>
  <w:num w:numId="20">
    <w:abstractNumId w:val="11"/>
  </w:num>
  <w:num w:numId="21">
    <w:abstractNumId w:val="26"/>
  </w:num>
  <w:num w:numId="22">
    <w:abstractNumId w:val="25"/>
  </w:num>
  <w:num w:numId="23">
    <w:abstractNumId w:val="0"/>
  </w:num>
  <w:num w:numId="24">
    <w:abstractNumId w:val="2"/>
  </w:num>
  <w:num w:numId="25">
    <w:abstractNumId w:val="1"/>
  </w:num>
  <w:num w:numId="26">
    <w:abstractNumId w:val="15"/>
  </w:num>
  <w:num w:numId="27">
    <w:abstractNumId w:val="5"/>
  </w:num>
  <w:num w:numId="28">
    <w:abstractNumId w:val="4"/>
  </w:num>
  <w:num w:numId="29">
    <w:abstractNumId w:val="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9DB"/>
    <w:rsid w:val="00000919"/>
    <w:rsid w:val="00010F4C"/>
    <w:rsid w:val="00072777"/>
    <w:rsid w:val="000A6296"/>
    <w:rsid w:val="000C5C9B"/>
    <w:rsid w:val="000F7F2F"/>
    <w:rsid w:val="001060C8"/>
    <w:rsid w:val="001259DB"/>
    <w:rsid w:val="00137856"/>
    <w:rsid w:val="00151F6B"/>
    <w:rsid w:val="001545D2"/>
    <w:rsid w:val="001600A8"/>
    <w:rsid w:val="00166FEF"/>
    <w:rsid w:val="0017030D"/>
    <w:rsid w:val="00191DB3"/>
    <w:rsid w:val="00193C5B"/>
    <w:rsid w:val="001A0DE0"/>
    <w:rsid w:val="001A58E6"/>
    <w:rsid w:val="001D563C"/>
    <w:rsid w:val="001E6C9D"/>
    <w:rsid w:val="00200D50"/>
    <w:rsid w:val="00210B70"/>
    <w:rsid w:val="00235C16"/>
    <w:rsid w:val="00244920"/>
    <w:rsid w:val="00264E80"/>
    <w:rsid w:val="002705F8"/>
    <w:rsid w:val="00276554"/>
    <w:rsid w:val="002F6663"/>
    <w:rsid w:val="00340750"/>
    <w:rsid w:val="00347A18"/>
    <w:rsid w:val="00354160"/>
    <w:rsid w:val="003574C2"/>
    <w:rsid w:val="00357551"/>
    <w:rsid w:val="00397F5A"/>
    <w:rsid w:val="003A1CFB"/>
    <w:rsid w:val="003B27E6"/>
    <w:rsid w:val="003C78F1"/>
    <w:rsid w:val="005160BF"/>
    <w:rsid w:val="00531B15"/>
    <w:rsid w:val="00555CD7"/>
    <w:rsid w:val="005A3EE2"/>
    <w:rsid w:val="005E08DA"/>
    <w:rsid w:val="005E3747"/>
    <w:rsid w:val="0061054A"/>
    <w:rsid w:val="00615B09"/>
    <w:rsid w:val="0063645B"/>
    <w:rsid w:val="00645888"/>
    <w:rsid w:val="00646CB6"/>
    <w:rsid w:val="0066174D"/>
    <w:rsid w:val="00677E62"/>
    <w:rsid w:val="006820AE"/>
    <w:rsid w:val="006B1448"/>
    <w:rsid w:val="006B5737"/>
    <w:rsid w:val="007615C4"/>
    <w:rsid w:val="00770A57"/>
    <w:rsid w:val="00787C4C"/>
    <w:rsid w:val="007B60CF"/>
    <w:rsid w:val="007E3B0D"/>
    <w:rsid w:val="007F28AC"/>
    <w:rsid w:val="00814E73"/>
    <w:rsid w:val="0083242E"/>
    <w:rsid w:val="00855A1E"/>
    <w:rsid w:val="00871AB9"/>
    <w:rsid w:val="00892202"/>
    <w:rsid w:val="008A1BD4"/>
    <w:rsid w:val="008A51FE"/>
    <w:rsid w:val="009048CF"/>
    <w:rsid w:val="0092657C"/>
    <w:rsid w:val="00936B43"/>
    <w:rsid w:val="009449FE"/>
    <w:rsid w:val="00984147"/>
    <w:rsid w:val="00993BA4"/>
    <w:rsid w:val="0099605E"/>
    <w:rsid w:val="009B07E7"/>
    <w:rsid w:val="009B46DC"/>
    <w:rsid w:val="009F0C17"/>
    <w:rsid w:val="009F7FBA"/>
    <w:rsid w:val="00A831BB"/>
    <w:rsid w:val="00AA3D0F"/>
    <w:rsid w:val="00AB0A9C"/>
    <w:rsid w:val="00AD705F"/>
    <w:rsid w:val="00AF203E"/>
    <w:rsid w:val="00AF44E3"/>
    <w:rsid w:val="00B26A24"/>
    <w:rsid w:val="00B428F5"/>
    <w:rsid w:val="00B50203"/>
    <w:rsid w:val="00B54C84"/>
    <w:rsid w:val="00B97901"/>
    <w:rsid w:val="00BC0CA9"/>
    <w:rsid w:val="00BE60FE"/>
    <w:rsid w:val="00BF7B12"/>
    <w:rsid w:val="00C01F08"/>
    <w:rsid w:val="00C47D42"/>
    <w:rsid w:val="00C551F9"/>
    <w:rsid w:val="00C75A23"/>
    <w:rsid w:val="00C76A14"/>
    <w:rsid w:val="00CA72E4"/>
    <w:rsid w:val="00CD5B74"/>
    <w:rsid w:val="00D31684"/>
    <w:rsid w:val="00D33B99"/>
    <w:rsid w:val="00D4067F"/>
    <w:rsid w:val="00D44578"/>
    <w:rsid w:val="00D47C70"/>
    <w:rsid w:val="00D70A83"/>
    <w:rsid w:val="00D83952"/>
    <w:rsid w:val="00DB0917"/>
    <w:rsid w:val="00DB4BDF"/>
    <w:rsid w:val="00DE2EC9"/>
    <w:rsid w:val="00DE4124"/>
    <w:rsid w:val="00DF6B97"/>
    <w:rsid w:val="00E710D7"/>
    <w:rsid w:val="00EB2398"/>
    <w:rsid w:val="00EB3B42"/>
    <w:rsid w:val="00EF3B8C"/>
    <w:rsid w:val="00EF5212"/>
    <w:rsid w:val="00F35747"/>
    <w:rsid w:val="00F43925"/>
    <w:rsid w:val="00F50ACE"/>
    <w:rsid w:val="00F73D84"/>
    <w:rsid w:val="00F87639"/>
    <w:rsid w:val="00FC64AC"/>
    <w:rsid w:val="00FC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BCF76"/>
  <w15:chartTrackingRefBased/>
  <w15:docId w15:val="{057F39F0-543F-4B4C-AD61-30A6126F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9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59D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25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5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5F8"/>
  </w:style>
  <w:style w:type="paragraph" w:styleId="Footer">
    <w:name w:val="footer"/>
    <w:basedOn w:val="Normal"/>
    <w:link w:val="FooterChar"/>
    <w:uiPriority w:val="99"/>
    <w:unhideWhenUsed/>
    <w:rsid w:val="0027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5F8"/>
  </w:style>
  <w:style w:type="character" w:customStyle="1" w:styleId="span">
    <w:name w:val="span"/>
    <w:basedOn w:val="DefaultParagraphFont"/>
    <w:rsid w:val="00193C5B"/>
    <w:rPr>
      <w:sz w:val="24"/>
      <w:szCs w:val="24"/>
      <w:bdr w:val="none" w:sz="0" w:space="0" w:color="auto"/>
      <w:vertAlign w:val="baseline"/>
    </w:rPr>
  </w:style>
  <w:style w:type="paragraph" w:customStyle="1" w:styleId="ulli">
    <w:name w:val="ul_li"/>
    <w:basedOn w:val="Normal"/>
    <w:rsid w:val="00193C5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paddedlineParagraph">
    <w:name w:val="span_paddedline Paragraph"/>
    <w:basedOn w:val="Normal"/>
    <w:rsid w:val="00193C5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companyname">
    <w:name w:val="span_companyname"/>
    <w:basedOn w:val="span"/>
    <w:rsid w:val="00193C5B"/>
    <w:rPr>
      <w:b/>
      <w:bCs/>
      <w:sz w:val="24"/>
      <w:szCs w:val="24"/>
      <w:bdr w:val="none" w:sz="0" w:space="0" w:color="auto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C01F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0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0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0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E3512AC-A0F6-49B3-838B-024A10C9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Gravunder</dc:creator>
  <cp:keywords/>
  <dc:description/>
  <cp:lastModifiedBy>Nancy Sheely</cp:lastModifiedBy>
  <cp:revision>2</cp:revision>
  <cp:lastPrinted>2018-03-27T19:11:00Z</cp:lastPrinted>
  <dcterms:created xsi:type="dcterms:W3CDTF">2020-06-30T19:19:00Z</dcterms:created>
  <dcterms:modified xsi:type="dcterms:W3CDTF">2020-06-30T19:19:00Z</dcterms:modified>
</cp:coreProperties>
</file>